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81" w:rsidRDefault="00792D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</w:p>
    <w:p w:rsidR="00792D81" w:rsidRDefault="00792D8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«Степное»</w:t>
      </w:r>
    </w:p>
    <w:p w:rsidR="00792D81" w:rsidRDefault="00792D81">
      <w:pPr>
        <w:rPr>
          <w:sz w:val="28"/>
          <w:szCs w:val="28"/>
        </w:rPr>
      </w:pPr>
    </w:p>
    <w:p w:rsidR="00792D81" w:rsidRDefault="00792D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2D81" w:rsidRDefault="00792D81">
      <w:pPr>
        <w:jc w:val="center"/>
        <w:rPr>
          <w:b/>
          <w:sz w:val="32"/>
          <w:szCs w:val="32"/>
        </w:rPr>
      </w:pPr>
    </w:p>
    <w:p w:rsidR="00792D81" w:rsidRDefault="00792D81">
      <w:pPr>
        <w:jc w:val="center"/>
        <w:rPr>
          <w:b/>
          <w:sz w:val="32"/>
          <w:szCs w:val="32"/>
        </w:rPr>
      </w:pPr>
    </w:p>
    <w:p w:rsidR="00792D81" w:rsidRDefault="00792D81">
      <w:pPr>
        <w:rPr>
          <w:sz w:val="28"/>
          <w:szCs w:val="28"/>
        </w:rPr>
      </w:pPr>
      <w:r>
        <w:rPr>
          <w:sz w:val="28"/>
          <w:szCs w:val="28"/>
        </w:rPr>
        <w:t>29 марта 2019 года                                                                                          № 120</w:t>
      </w:r>
    </w:p>
    <w:p w:rsidR="00792D81" w:rsidRDefault="00792D81">
      <w:pPr>
        <w:rPr>
          <w:sz w:val="28"/>
          <w:szCs w:val="28"/>
        </w:rPr>
      </w:pPr>
    </w:p>
    <w:p w:rsidR="00792D81" w:rsidRDefault="00792D81">
      <w:pPr>
        <w:rPr>
          <w:sz w:val="28"/>
          <w:szCs w:val="28"/>
        </w:rPr>
      </w:pPr>
    </w:p>
    <w:p w:rsidR="00792D81" w:rsidRDefault="00792D81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</w:t>
      </w:r>
    </w:p>
    <w:p w:rsidR="00792D81" w:rsidRDefault="00792D81">
      <w:pPr>
        <w:jc w:val="center"/>
        <w:rPr>
          <w:sz w:val="28"/>
          <w:szCs w:val="28"/>
        </w:rPr>
      </w:pPr>
    </w:p>
    <w:p w:rsidR="00792D81" w:rsidRDefault="00792D81">
      <w:pPr>
        <w:jc w:val="center"/>
        <w:rPr>
          <w:sz w:val="28"/>
          <w:szCs w:val="28"/>
        </w:rPr>
      </w:pPr>
    </w:p>
    <w:p w:rsidR="00792D81" w:rsidRDefault="00792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Совета сельского поселения «Степное» </w:t>
      </w:r>
    </w:p>
    <w:p w:rsidR="00792D81" w:rsidRDefault="00792D8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исполнения бюджета сельского поселения «Степное» </w:t>
      </w:r>
    </w:p>
    <w:p w:rsidR="00792D81" w:rsidRDefault="00792D8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2018 год</w:t>
      </w:r>
      <w:r>
        <w:rPr>
          <w:b/>
          <w:bCs/>
          <w:sz w:val="28"/>
          <w:szCs w:val="28"/>
        </w:rPr>
        <w:t>»</w:t>
      </w:r>
    </w:p>
    <w:p w:rsidR="00792D81" w:rsidRDefault="00792D81">
      <w:pPr>
        <w:rPr>
          <w:sz w:val="28"/>
        </w:rPr>
      </w:pPr>
    </w:p>
    <w:p w:rsidR="00792D81" w:rsidRDefault="00792D81">
      <w:pPr>
        <w:rPr>
          <w:sz w:val="28"/>
        </w:rPr>
      </w:pP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 октября 2003 года № 131-ФЗ, Совет сельского поселения «Степное»</w:t>
      </w:r>
    </w:p>
    <w:p w:rsidR="00792D81" w:rsidRDefault="00792D81">
      <w:pPr>
        <w:jc w:val="both"/>
        <w:rPr>
          <w:sz w:val="28"/>
          <w:szCs w:val="28"/>
        </w:rPr>
      </w:pPr>
    </w:p>
    <w:p w:rsidR="00792D81" w:rsidRDefault="00792D8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Прилагаемый проект Решения «Об утверждении исполнения бюджета сельского поселения «Степное» за 2018 год» вынести на общественное обсуждение.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Совета сельского поселения «Степное» «Об утверждении исполнения бюджета сельского поселения «Степное» за 2018 год» на 10 апреля 2019 года в 11-00 час.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местом проведения публичных слушаний, актовый зал МУК ИБДЦ «Фортуна» (п.Степной ул.Новая, 17).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предложения и рекомендации по обсуждаемому вопросу заинтересованными лицами вносятся не позднее, чем за пять дней до даты проведения публичных слушаний в рабочую группу по проведению публичных слушаний, по рассмотрению предложений «Об утверждении исполнения бюджета сельского поселения «Степное» за 2018 год». Участие граждан в обсуждении проекта решения Совета сельского поселения «Степное», вынесенного на публичные слушания, осуществляются в соответствии с Положением «О порядке проведения публичных слушаний в сельском поселении «Степное» принятым решением Совета сельского поселения «Степное» от 17 ноября 2005 года № 14.</w:t>
      </w:r>
    </w:p>
    <w:p w:rsidR="00792D81" w:rsidRDefault="00792D8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обнародовать в установленном порядке и разместить на сайте муниципального района «Забайкальский район» в сети Интернет.</w:t>
      </w:r>
    </w:p>
    <w:p w:rsidR="00792D81" w:rsidRDefault="00792D81">
      <w:pPr>
        <w:jc w:val="both"/>
        <w:rPr>
          <w:sz w:val="28"/>
          <w:szCs w:val="28"/>
        </w:rPr>
      </w:pPr>
    </w:p>
    <w:p w:rsidR="00792D81" w:rsidRDefault="00792D8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«Степное»:                                              Е.А.Нагачеева</w:t>
      </w:r>
    </w:p>
    <w:p w:rsidR="00792D81" w:rsidRDefault="00792D81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Совет сельского поселения                    </w:t>
      </w:r>
      <w:r>
        <w:rPr>
          <w:b/>
          <w:sz w:val="28"/>
          <w:szCs w:val="28"/>
        </w:rPr>
        <w:t>ПРОЕКТ</w:t>
      </w:r>
    </w:p>
    <w:p w:rsidR="00792D81" w:rsidRDefault="00792D8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«Степное»</w:t>
      </w:r>
    </w:p>
    <w:p w:rsidR="00792D81" w:rsidRDefault="00792D81">
      <w:pPr>
        <w:jc w:val="center"/>
        <w:outlineLvl w:val="0"/>
        <w:rPr>
          <w:b/>
          <w:sz w:val="32"/>
          <w:szCs w:val="32"/>
        </w:rPr>
      </w:pPr>
    </w:p>
    <w:p w:rsidR="00792D81" w:rsidRDefault="00792D81">
      <w:pPr>
        <w:jc w:val="center"/>
        <w:outlineLvl w:val="0"/>
        <w:rPr>
          <w:b/>
          <w:sz w:val="32"/>
          <w:szCs w:val="32"/>
        </w:rPr>
      </w:pPr>
    </w:p>
    <w:p w:rsidR="00792D81" w:rsidRDefault="00792D8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92D81" w:rsidRDefault="00792D81">
      <w:pPr>
        <w:outlineLvl w:val="0"/>
        <w:rPr>
          <w:sz w:val="28"/>
          <w:szCs w:val="28"/>
        </w:rPr>
      </w:pPr>
    </w:p>
    <w:p w:rsidR="00792D81" w:rsidRDefault="00792D8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2018 года                                                                                              № </w:t>
      </w:r>
    </w:p>
    <w:p w:rsidR="00792D81" w:rsidRDefault="00792D81">
      <w:pPr>
        <w:outlineLvl w:val="0"/>
        <w:rPr>
          <w:sz w:val="28"/>
          <w:szCs w:val="28"/>
        </w:rPr>
      </w:pPr>
    </w:p>
    <w:p w:rsidR="00792D81" w:rsidRDefault="00792D81">
      <w:pPr>
        <w:outlineLvl w:val="0"/>
        <w:rPr>
          <w:sz w:val="28"/>
          <w:szCs w:val="28"/>
        </w:rPr>
      </w:pPr>
    </w:p>
    <w:p w:rsidR="00792D81" w:rsidRDefault="00792D8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п. Степной</w:t>
      </w:r>
    </w:p>
    <w:p w:rsidR="00792D81" w:rsidRDefault="00792D81">
      <w:pPr>
        <w:jc w:val="center"/>
        <w:rPr>
          <w:sz w:val="28"/>
          <w:szCs w:val="28"/>
        </w:rPr>
      </w:pPr>
    </w:p>
    <w:p w:rsidR="00792D81" w:rsidRDefault="00792D81">
      <w:pPr>
        <w:jc w:val="center"/>
        <w:rPr>
          <w:sz w:val="28"/>
          <w:szCs w:val="28"/>
        </w:rPr>
      </w:pPr>
    </w:p>
    <w:p w:rsidR="00792D81" w:rsidRDefault="00792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«Степное»</w:t>
      </w:r>
    </w:p>
    <w:p w:rsidR="00792D81" w:rsidRDefault="00792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2018 год</w:t>
      </w:r>
    </w:p>
    <w:p w:rsidR="00792D81" w:rsidRDefault="00792D81">
      <w:pPr>
        <w:jc w:val="center"/>
        <w:rPr>
          <w:b/>
          <w:sz w:val="28"/>
          <w:szCs w:val="28"/>
        </w:rPr>
      </w:pPr>
    </w:p>
    <w:p w:rsidR="00792D81" w:rsidRDefault="00792D81">
      <w:pPr>
        <w:jc w:val="center"/>
        <w:rPr>
          <w:b/>
          <w:sz w:val="28"/>
          <w:szCs w:val="28"/>
        </w:rPr>
      </w:pPr>
    </w:p>
    <w:p w:rsidR="00792D81" w:rsidRDefault="00792D81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Заслушав отчет об исполнении бюджета сельского поселения «Степное» муниципального района «Забайкальский район», Совет сельского поселения «Степное»</w:t>
      </w:r>
    </w:p>
    <w:p w:rsidR="00792D81" w:rsidRDefault="00792D81">
      <w:pPr>
        <w:pStyle w:val="BodyTex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2D81" w:rsidRDefault="00792D81"/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Утвердить: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отчет об исполнении бюджета сельского поселения «Степное» за 2018 год с основными характеристиками бюджета сельского поселения «Степное» на 2018 год: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сельского поселения «Степное» в сумме </w:t>
      </w:r>
      <w:r>
        <w:rPr>
          <w:color w:val="000000"/>
          <w:spacing w:val="1"/>
          <w:sz w:val="28"/>
          <w:szCs w:val="28"/>
        </w:rPr>
        <w:t xml:space="preserve">3270,1 </w:t>
      </w:r>
      <w:r>
        <w:rPr>
          <w:sz w:val="28"/>
          <w:szCs w:val="28"/>
        </w:rPr>
        <w:t xml:space="preserve">тыс. рублей, в том числе объем безвозмездных поступлений от других бюджетов бюджетной системы Российской Федерации </w:t>
      </w:r>
      <w:r>
        <w:rPr>
          <w:color w:val="000000"/>
          <w:spacing w:val="1"/>
          <w:sz w:val="28"/>
          <w:szCs w:val="28"/>
        </w:rPr>
        <w:t xml:space="preserve">2766,3 </w:t>
      </w:r>
      <w:r>
        <w:rPr>
          <w:sz w:val="28"/>
          <w:szCs w:val="28"/>
        </w:rPr>
        <w:t>тыс. рублей;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сельского поселения «Степное» в сумме </w:t>
      </w:r>
      <w:r>
        <w:rPr>
          <w:color w:val="000000"/>
          <w:spacing w:val="1"/>
          <w:sz w:val="28"/>
          <w:szCs w:val="28"/>
        </w:rPr>
        <w:t xml:space="preserve">3301,4 </w:t>
      </w:r>
      <w:r>
        <w:rPr>
          <w:sz w:val="28"/>
          <w:szCs w:val="28"/>
        </w:rPr>
        <w:t>тыс. рублей;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дефицита бюджета сельского поселения «Степное» в сумме </w:t>
      </w:r>
      <w:r>
        <w:rPr>
          <w:color w:val="000000"/>
          <w:spacing w:val="1"/>
          <w:sz w:val="28"/>
          <w:szCs w:val="28"/>
        </w:rPr>
        <w:t xml:space="preserve">31,3 </w:t>
      </w:r>
      <w:r>
        <w:rPr>
          <w:sz w:val="28"/>
          <w:szCs w:val="28"/>
        </w:rPr>
        <w:t>тыс. рублей.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№1 к настоящему решению – исполнение доходов бюджета сельского поселения «Степное» за  2018 год по кодам классификации доходов бюджета.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№2 к настоящему решению – исполнение доходов бюджета сельского поселения «Степное» за 2018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792D81" w:rsidRDefault="00792D81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 xml:space="preserve">4) Приложение №3 к настоящему решению – исполнение расходов бюджета сельского поселения «Степное» за 2018 год по </w:t>
      </w:r>
      <w:r>
        <w:rPr>
          <w:bCs/>
          <w:color w:val="000000"/>
          <w:sz w:val="28"/>
          <w:szCs w:val="28"/>
        </w:rPr>
        <w:t>разделам, подразделам, целевым статьям группам и подгруппам видов расходов классификации расходов бюджетов Российской Федерации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№4 к настоящему решению – исполнение ведомственной структуры расходов бюджета сельского поселения «Степное» за 2018 год.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№5 к настоящему решению – исполнение источников финансирования дефицита бюджета сельского поселения «Степное» за 2018 год по кодам классификации источников финансирования дефицита бюджета.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№ 6 к настоящему решению – исполнение источников финансирования дефицита бюджета сельского поселения «Степное» за 2018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решение опубликовать в информационном бюллетене «Степной вестник».</w:t>
      </w:r>
    </w:p>
    <w:p w:rsidR="00792D81" w:rsidRDefault="00792D8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опубликования.</w:t>
      </w:r>
    </w:p>
    <w:p w:rsidR="00792D81" w:rsidRDefault="00792D81">
      <w:pPr>
        <w:rPr>
          <w:b/>
          <w:sz w:val="28"/>
          <w:szCs w:val="28"/>
        </w:rPr>
      </w:pPr>
    </w:p>
    <w:p w:rsidR="00792D81" w:rsidRDefault="00792D81">
      <w:pPr>
        <w:jc w:val="both"/>
        <w:rPr>
          <w:sz w:val="28"/>
          <w:szCs w:val="28"/>
        </w:rPr>
      </w:pPr>
    </w:p>
    <w:p w:rsidR="00792D81" w:rsidRDefault="00792D81">
      <w:pPr>
        <w:jc w:val="both"/>
        <w:outlineLvl w:val="0"/>
        <w:rPr>
          <w:sz w:val="28"/>
          <w:szCs w:val="28"/>
        </w:rPr>
      </w:pPr>
    </w:p>
    <w:p w:rsidR="00792D81" w:rsidRDefault="00792D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«Степное»:                     Е.А.Нагачеева</w:t>
      </w:r>
    </w:p>
    <w:p w:rsidR="00792D81" w:rsidRDefault="00792D8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792D81">
        <w:trPr>
          <w:trHeight w:val="993"/>
        </w:trPr>
        <w:tc>
          <w:tcPr>
            <w:tcW w:w="4962" w:type="dxa"/>
          </w:tcPr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сельского поселения «Степное»</w:t>
            </w:r>
          </w:p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2019 года №    «Об утверждении исполнения бюджета сельского поселения «Степное» за 2018 год»</w:t>
            </w:r>
          </w:p>
        </w:tc>
      </w:tr>
    </w:tbl>
    <w:p w:rsidR="00792D81" w:rsidRDefault="00792D81">
      <w:pPr>
        <w:jc w:val="center"/>
        <w:rPr>
          <w:b/>
          <w:bCs/>
        </w:rPr>
      </w:pPr>
    </w:p>
    <w:p w:rsidR="00792D81" w:rsidRDefault="00792D81">
      <w:pPr>
        <w:jc w:val="center"/>
        <w:outlineLvl w:val="0"/>
        <w:rPr>
          <w:b/>
          <w:bCs/>
        </w:rPr>
      </w:pPr>
    </w:p>
    <w:p w:rsidR="00792D81" w:rsidRDefault="00792D81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792D81" w:rsidRDefault="00792D81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«СТЕПНОЕ» ЗА 2018 ГОД</w:t>
      </w:r>
    </w:p>
    <w:p w:rsidR="00792D81" w:rsidRDefault="00792D81">
      <w:pPr>
        <w:pStyle w:val="BodyText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792D81" w:rsidRDefault="00792D81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0A0"/>
      </w:tblPr>
      <w:tblGrid>
        <w:gridCol w:w="1996"/>
        <w:gridCol w:w="3831"/>
        <w:gridCol w:w="1143"/>
        <w:gridCol w:w="1143"/>
        <w:gridCol w:w="1143"/>
      </w:tblGrid>
      <w:tr w:rsidR="00792D81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Утверждено на 2018 г.  тыс. рублей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Кассовое исполнение за  2018 г.  тыс. рублей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792D81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792D81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3801,8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80210800000000000000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18210900000000000110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Задолженность и перерасчеты по отмененным налогам , сборам и иным обязательным платежам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80211100000000000000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80211700000000000000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80211714000000000180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3289,4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2766,3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</w:t>
            </w:r>
          </w:p>
        </w:tc>
      </w:tr>
      <w:tr w:rsidR="00792D81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80220210000000000151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2120,2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80220220000000000151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80220230000000000151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80220204000000000151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</w:t>
            </w:r>
          </w:p>
        </w:tc>
      </w:tr>
    </w:tbl>
    <w:p w:rsidR="00792D81" w:rsidRDefault="00792D81">
      <w:pPr>
        <w:outlineLvl w:val="0"/>
        <w:rPr>
          <w:b/>
          <w:bCs/>
        </w:rPr>
      </w:pPr>
    </w:p>
    <w:p w:rsidR="00792D81" w:rsidRDefault="00792D81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792D81">
        <w:trPr>
          <w:trHeight w:val="993"/>
        </w:trPr>
        <w:tc>
          <w:tcPr>
            <w:tcW w:w="4962" w:type="dxa"/>
          </w:tcPr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сельского поселения «Степное»</w:t>
            </w:r>
          </w:p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2019 года №    «Об утверждении исполнения бюджета сельского поселения «Степное» за 2018 год»</w:t>
            </w:r>
          </w:p>
        </w:tc>
      </w:tr>
    </w:tbl>
    <w:p w:rsidR="00792D81" w:rsidRDefault="00792D81">
      <w:pPr>
        <w:jc w:val="center"/>
        <w:rPr>
          <w:b/>
          <w:bCs/>
        </w:rPr>
      </w:pPr>
    </w:p>
    <w:p w:rsidR="00792D81" w:rsidRDefault="00792D81">
      <w:pPr>
        <w:pStyle w:val="BodyText"/>
        <w:jc w:val="center"/>
        <w:rPr>
          <w:b/>
        </w:rPr>
      </w:pPr>
      <w:r>
        <w:rPr>
          <w:b/>
        </w:rPr>
        <w:t>ИСПОЛНЕНИЕ ДОХОДОВ</w:t>
      </w:r>
    </w:p>
    <w:p w:rsidR="00792D81" w:rsidRDefault="00792D81">
      <w:pPr>
        <w:pStyle w:val="BodyText"/>
        <w:jc w:val="center"/>
        <w:rPr>
          <w:b/>
        </w:rPr>
      </w:pPr>
      <w:r>
        <w:rPr>
          <w:b/>
        </w:rPr>
        <w:t>БЮДЖЕТА СЕЛЬСКОГО ПОСЕЛЕНИЯ «СТЕПНОЕ» ЗА 2018 ГОД</w:t>
      </w:r>
    </w:p>
    <w:p w:rsidR="00792D81" w:rsidRDefault="00792D81">
      <w:pPr>
        <w:pStyle w:val="BodyText"/>
        <w:jc w:val="center"/>
        <w:rPr>
          <w:b/>
        </w:rPr>
      </w:pPr>
      <w:r>
        <w:rPr>
          <w:b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:rsidR="00792D81" w:rsidRDefault="00792D81">
      <w:pPr>
        <w:jc w:val="right"/>
        <w:outlineLvl w:val="0"/>
        <w:rPr>
          <w:bCs/>
        </w:rPr>
      </w:pPr>
      <w:r>
        <w:rPr>
          <w:bCs/>
        </w:rPr>
        <w:t>Тыс. руб.</w:t>
      </w:r>
    </w:p>
    <w:tbl>
      <w:tblPr>
        <w:tblW w:w="9654" w:type="dxa"/>
        <w:tblInd w:w="93" w:type="dxa"/>
        <w:tblLook w:val="00A0"/>
      </w:tblPr>
      <w:tblGrid>
        <w:gridCol w:w="1979"/>
        <w:gridCol w:w="4115"/>
        <w:gridCol w:w="1292"/>
        <w:gridCol w:w="1134"/>
        <w:gridCol w:w="1134"/>
      </w:tblGrid>
      <w:tr w:rsidR="00792D81">
        <w:trPr>
          <w:trHeight w:val="5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Утверждено на 2018 г. тыс.рублей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Кассовое исполнение за 2018 г., тыс.рублей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792D81">
        <w:trPr>
          <w:trHeight w:val="2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792D81">
        <w:trPr>
          <w:trHeight w:val="34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792D81" w:rsidRDefault="00792D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92D81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120,7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792D81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13,6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10606040000000110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10606043100000110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10804000010000110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1080402001000110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43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10904000000000110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10904050000000110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1090405310000110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92D81">
        <w:trPr>
          <w:trHeight w:val="51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1 11 05025 10 0000 120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11714000000000180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11714030100000180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84,1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20210000000000151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20215001000000151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20215001100000151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20215002000000151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20215002100000151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20220000000000151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20229999000000151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20229999100000151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20230000000000151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58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20235118000000151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20235118100000151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792D81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20240000000000151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792D81">
        <w:trPr>
          <w:trHeight w:val="7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20240014000000151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792D81">
        <w:trPr>
          <w:trHeight w:val="17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20240014100000151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792D81" w:rsidRDefault="00792D8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92D81" w:rsidRDefault="00792D8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</w:t>
            </w:r>
          </w:p>
        </w:tc>
      </w:tr>
    </w:tbl>
    <w:p w:rsidR="00792D81" w:rsidRDefault="00792D81">
      <w:pPr>
        <w:rPr>
          <w:color w:val="000000"/>
          <w:spacing w:val="3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792D81">
        <w:trPr>
          <w:trHeight w:val="390"/>
        </w:trPr>
        <w:tc>
          <w:tcPr>
            <w:tcW w:w="4962" w:type="dxa"/>
          </w:tcPr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сельского поселения «Степное»</w:t>
            </w:r>
          </w:p>
          <w:p w:rsidR="00792D81" w:rsidRDefault="00792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   2019 года №     «Об утверждении исполнения бюджета сельского поселения «Степное» за  2018 год»</w:t>
            </w:r>
          </w:p>
        </w:tc>
      </w:tr>
    </w:tbl>
    <w:p w:rsidR="00792D81" w:rsidRDefault="00792D81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ИСПОЛНЕНИЕ РАСХОДОВ БЮДЖЕТА СЕЛЬСКОГО ПОСЕЛЕНИЯ «СТЕПНОЕ» ЗА 2018 ГОД ПО РАЗДЕЛАМ, ПОДРАЗДЕЛАМ, ЦЕЛЕВЫМ СТАТЬЯМ ГРУППАМ И ПОДГРУППАМ ВИДОВ РАСХОДОВ КЛАССИФИКАЦИИ РАСХОДОВ БЮДЖЕТОВ РОССИЙСКОЙ ФЕДЕРАЦИИ</w:t>
      </w:r>
    </w:p>
    <w:p w:rsidR="00792D81" w:rsidRDefault="00792D8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4809"/>
        <w:gridCol w:w="360"/>
        <w:gridCol w:w="346"/>
        <w:gridCol w:w="14"/>
        <w:gridCol w:w="1134"/>
        <w:gridCol w:w="709"/>
        <w:gridCol w:w="992"/>
        <w:gridCol w:w="992"/>
        <w:gridCol w:w="992"/>
      </w:tblGrid>
      <w:tr w:rsidR="00792D81">
        <w:trPr>
          <w:trHeight w:hRule="exact" w:val="920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2018 г. тыс.рублей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Исполнено за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Процент исполнения</w:t>
            </w:r>
          </w:p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%</w:t>
            </w:r>
          </w:p>
        </w:tc>
      </w:tr>
      <w:tr w:rsidR="00792D81">
        <w:trPr>
          <w:trHeight w:hRule="exact" w:val="421"/>
        </w:trPr>
        <w:tc>
          <w:tcPr>
            <w:tcW w:w="48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napToGrid w:val="0"/>
              <w:rPr>
                <w:sz w:val="20"/>
                <w:szCs w:val="20"/>
              </w:rPr>
            </w:pPr>
          </w:p>
          <w:p w:rsidR="00792D81" w:rsidRDefault="00792D8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2D81">
        <w:trPr>
          <w:trHeight w:hRule="exact" w:val="256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92D81">
        <w:trPr>
          <w:trHeight w:hRule="exact" w:val="273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2186,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99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</w:tr>
      <w:tr w:rsidR="00792D81">
        <w:trPr>
          <w:trHeight w:hRule="exact" w:val="702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57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121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19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33 0 00 20300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844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656,4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664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Проведение ремонта жилых помещений отдельных категорий граждан, установленных Федеральным законом от 12.01.1995 г. № 5 "О ветеранах"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62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5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 S8185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75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00 0 00 S8185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93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00 0 00 S8185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13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634,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1046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54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20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235,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496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235,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348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1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36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33 0 00 48400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012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33 0 00 48400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3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33 0 00 48400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83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5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91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96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01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914.0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914.0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29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457.8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457.8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271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69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69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00 0 00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>S8183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155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00 0 00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69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00 0 00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29"/>
        </w:trPr>
        <w:tc>
          <w:tcPr>
            <w:tcW w:w="4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-8"/>
                <w:sz w:val="20"/>
                <w:szCs w:val="20"/>
              </w:rPr>
              <w:t>33 0 00 93990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33 0 00 93990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00 0 00 89509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00 0 00 89509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00 0 00 89509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3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722,0</w:t>
            </w:r>
          </w:p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198.0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27,4</w:t>
            </w:r>
          </w:p>
        </w:tc>
      </w:tr>
      <w:tr w:rsidR="00792D81">
        <w:trPr>
          <w:gridBefore w:val="1"/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gridBefore w:val="1"/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gridBefore w:val="1"/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gridBefore w:val="1"/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gridBefore w:val="1"/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01 0 02 45513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gridBefore w:val="1"/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01 0 02 45513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gridBefore w:val="1"/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01 0 02 45513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gridBefore w:val="1"/>
          <w:trHeight w:hRule="exact" w:val="3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198.0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6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178.0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6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196.7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196.7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196.7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010 03 46004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01 0 03 46005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33 0 00 60005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33 0 00 60005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33 0 00 60005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00 0 00 S8184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327.5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327.5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 0 00 S8184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 0 00 S8184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01 0 04 44099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285.0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285.0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5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01 0 04 44099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31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01 0 04 44099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gridBefore w:val="1"/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  <w:t>3826.3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  <w:t>3301.4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86,3</w:t>
            </w:r>
          </w:p>
        </w:tc>
      </w:tr>
    </w:tbl>
    <w:p w:rsidR="00792D81" w:rsidRDefault="00792D81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1"/>
      </w:tblGrid>
      <w:tr w:rsidR="00792D81">
        <w:trPr>
          <w:trHeight w:val="390"/>
        </w:trPr>
        <w:tc>
          <w:tcPr>
            <w:tcW w:w="4961" w:type="dxa"/>
          </w:tcPr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4</w:t>
            </w:r>
          </w:p>
          <w:p w:rsidR="00792D81" w:rsidRDefault="00792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сельского поселения «Степное»</w:t>
            </w:r>
          </w:p>
          <w:p w:rsidR="00792D81" w:rsidRDefault="00792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от  2019 года №    «Об утверждении исполнения бюджета сельского поселения «Степное» за  2018 год»</w:t>
            </w:r>
          </w:p>
        </w:tc>
      </w:tr>
    </w:tbl>
    <w:p w:rsidR="00792D81" w:rsidRDefault="00792D81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2D81" w:rsidRDefault="00792D8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ИСПОЛНЕНИЕ ВЕДОМСТВЕННОЙ СТРУКТУРЫ РАСХОДОВ БЮДЖЕТА СЕЛЬСКОГО ПОСЕЛЕНИЯ «СТЕПНОЕ» ЗА 2018 ГОД</w:t>
      </w:r>
    </w:p>
    <w:p w:rsidR="00792D81" w:rsidRDefault="00792D81">
      <w:pPr>
        <w:rPr>
          <w:b/>
          <w:bCs/>
          <w:color w:val="000000"/>
        </w:rPr>
      </w:pPr>
    </w:p>
    <w:p w:rsidR="00792D81" w:rsidRDefault="00792D81">
      <w:pPr>
        <w:rPr>
          <w:b/>
          <w:bCs/>
          <w:color w:val="000000"/>
          <w:sz w:val="18"/>
          <w:szCs w:val="18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567"/>
        <w:gridCol w:w="426"/>
        <w:gridCol w:w="425"/>
        <w:gridCol w:w="1134"/>
        <w:gridCol w:w="567"/>
        <w:gridCol w:w="916"/>
        <w:gridCol w:w="785"/>
        <w:gridCol w:w="850"/>
      </w:tblGrid>
      <w:tr w:rsidR="00792D81">
        <w:trPr>
          <w:trHeight w:hRule="exact" w:val="9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</w:p>
          <w:p w:rsidR="00792D81" w:rsidRDefault="00792D81">
            <w:pPr>
              <w:rPr>
                <w:sz w:val="20"/>
                <w:szCs w:val="20"/>
              </w:rPr>
            </w:pPr>
          </w:p>
          <w:p w:rsidR="00792D81" w:rsidRDefault="0079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4"/>
                <w:sz w:val="20"/>
                <w:szCs w:val="20"/>
              </w:rPr>
              <w:t>Коды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2018 г. тыс.рублей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Исполнено за 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Процент исполнения</w:t>
            </w:r>
          </w:p>
          <w:p w:rsidR="00792D81" w:rsidRDefault="00792D81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%</w:t>
            </w:r>
          </w:p>
        </w:tc>
      </w:tr>
      <w:tr w:rsidR="00792D81">
        <w:trPr>
          <w:trHeight w:hRule="exact" w:val="421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napToGrid w:val="0"/>
              <w:rPr>
                <w:sz w:val="20"/>
                <w:szCs w:val="20"/>
              </w:rPr>
            </w:pPr>
          </w:p>
          <w:p w:rsidR="00792D81" w:rsidRDefault="00792D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92D81">
        <w:trPr>
          <w:trHeight w:hRule="exact" w:val="2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4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92D81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>Администрация сельского поселения «Степное»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3826,3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3301,4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86,3</w:t>
            </w:r>
          </w:p>
        </w:tc>
      </w:tr>
      <w:tr w:rsidR="00792D81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3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2187,2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2186,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99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</w:t>
            </w:r>
          </w:p>
        </w:tc>
      </w:tr>
      <w:tr w:rsidR="00792D81">
        <w:trPr>
          <w:trHeight w:hRule="exact" w:val="70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1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33 0 00 20300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8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9"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657,2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656,4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6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Проведение ремонта жилых помещений отдельных категорий граждан, установленных Федеральным законом от 12.01.1995 г. № 5 "О ветеранах"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6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 xml:space="preserve"> S8185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00 0 00 S8185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00 0 00 S8185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1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2D81" w:rsidRDefault="00792D81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635,0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634,</w:t>
            </w:r>
            <w:r>
              <w:rPr>
                <w:b/>
                <w:bCs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104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5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235,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4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 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236,7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235,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792D81">
        <w:trPr>
          <w:trHeight w:hRule="exact" w:val="3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Уплата налогов, сборов,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3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b/>
                <w:bCs/>
                <w:i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33 0 00 48400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0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33 0 00 48400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33 0 00 48400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деятельности </w:t>
            </w:r>
            <w:r>
              <w:rPr>
                <w:b/>
                <w:snapToGrid w:val="0"/>
                <w:sz w:val="20"/>
                <w:szCs w:val="2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Руководство и управление в сфере установленных </w:t>
            </w:r>
            <w:r>
              <w:rPr>
                <w:bCs/>
                <w:color w:val="000000"/>
                <w:spacing w:val="-12"/>
                <w:sz w:val="20"/>
                <w:szCs w:val="20"/>
              </w:rPr>
              <w:t>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9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9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33 0 00 20400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6.9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914.0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914.0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457.8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457.8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00 0 00 78050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457.8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  <w:t xml:space="preserve">00 0 00 </w:t>
            </w:r>
            <w:r>
              <w:rPr>
                <w:b/>
                <w:bCs/>
                <w:i/>
                <w:color w:val="000000"/>
                <w:spacing w:val="-8"/>
                <w:sz w:val="20"/>
                <w:szCs w:val="20"/>
                <w:lang w:val="en-US"/>
              </w:rPr>
              <w:t>S8183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46.2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1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6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 xml:space="preserve">00 0 00 </w:t>
            </w:r>
            <w:r>
              <w:rPr>
                <w:bCs/>
                <w:color w:val="000000"/>
                <w:spacing w:val="-8"/>
                <w:sz w:val="20"/>
                <w:szCs w:val="20"/>
                <w:lang w:val="en-US"/>
              </w:rPr>
              <w:t>S8183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2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-3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-8"/>
                <w:sz w:val="20"/>
                <w:szCs w:val="20"/>
              </w:rPr>
              <w:t>33 0 00 93990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410.0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410.0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11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33 0 00 93990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393.4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388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32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16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96.0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992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67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90.7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6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3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5.3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9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Cs/>
                <w:color w:val="000000"/>
                <w:spacing w:val="-9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00 0 00 89509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00 0 00 89509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00 0 00 89509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9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8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12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1"/>
                <w:sz w:val="20"/>
                <w:szCs w:val="20"/>
              </w:rPr>
              <w:t>01 0 01 42180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3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722,0</w:t>
            </w:r>
          </w:p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198.0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27,4</w:t>
            </w:r>
          </w:p>
        </w:tc>
      </w:tr>
      <w:tr w:rsidR="00792D81">
        <w:trPr>
          <w:trHeight w:hRule="exact" w:val="2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524,0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00 0 00 45513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trHeight w:hRule="exact" w:val="4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01 0 02 45513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trHeight w:hRule="exact" w:val="52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01 0 02 45513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trHeight w:hRule="exact" w:val="5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01 0 02 45513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523,1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92D81">
        <w:trPr>
          <w:trHeight w:hRule="exact" w:val="32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i/>
                <w:color w:val="000000"/>
                <w:spacing w:val="-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198,0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198.0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178.0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6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color w:val="000000"/>
                <w:spacing w:val="-3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  <w:sz w:val="20"/>
                <w:szCs w:val="20"/>
              </w:rPr>
            </w:pPr>
            <w:r>
              <w:rPr>
                <w:bCs/>
                <w:color w:val="000000"/>
                <w:spacing w:val="-8"/>
                <w:sz w:val="20"/>
                <w:szCs w:val="20"/>
              </w:rPr>
              <w:t>00 0 00 43400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196.7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196.7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5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196.7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196.7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010 03 46004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3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8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Участие в организации деятельности по сбору (в том числе раздельному сбору)и транспортирования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01 0 03 46005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3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01 0 03 46005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33 0 00 60005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163.5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163.5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4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3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33 0 00 60005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163.5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31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612.5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612.5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612.5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00 0 00 S8184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327.5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327.5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57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 0 00 S8184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28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 0 00 S8184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327.5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47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pacing w:val="-4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01 0 04 44099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285.0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sz w:val="20"/>
                <w:szCs w:val="20"/>
                <w:lang w:val="en-US"/>
              </w:rPr>
              <w:t>285.0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01 0 04 44099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31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  <w:sz w:val="20"/>
                <w:szCs w:val="20"/>
              </w:rPr>
            </w:pPr>
            <w:r>
              <w:rPr>
                <w:bCs/>
                <w:color w:val="000000"/>
                <w:spacing w:val="-4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9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01 0 04 44099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285.0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792D81">
        <w:trPr>
          <w:trHeight w:hRule="exact" w:val="31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  <w:w w:val="93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  <w:t>3826.3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  <w:lang w:val="en-US"/>
              </w:rPr>
              <w:t>3301.4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D81" w:rsidRDefault="00792D81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0"/>
                <w:szCs w:val="20"/>
              </w:rPr>
              <w:t>86,3</w:t>
            </w:r>
          </w:p>
        </w:tc>
      </w:tr>
    </w:tbl>
    <w:p w:rsidR="00792D81" w:rsidRDefault="00792D81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2D81" w:rsidRDefault="00792D81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2192" w:type="pct"/>
        <w:tblInd w:w="5688" w:type="dxa"/>
        <w:tblLayout w:type="fixed"/>
        <w:tblLook w:val="01E0"/>
      </w:tblPr>
      <w:tblGrid>
        <w:gridCol w:w="4320"/>
      </w:tblGrid>
      <w:tr w:rsidR="00792D81">
        <w:trPr>
          <w:trHeight w:val="390"/>
        </w:trPr>
        <w:tc>
          <w:tcPr>
            <w:tcW w:w="5000" w:type="pct"/>
          </w:tcPr>
          <w:p w:rsidR="00792D81" w:rsidRDefault="00792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</w:t>
            </w:r>
          </w:p>
          <w:p w:rsidR="00792D81" w:rsidRDefault="00792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 «Степное»</w:t>
            </w:r>
          </w:p>
          <w:p w:rsidR="00792D81" w:rsidRDefault="0079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    2019 года №  «Об утверждении исполнения бюджета сельского поселения «Степное» за  2018 год»</w:t>
            </w:r>
          </w:p>
        </w:tc>
      </w:tr>
    </w:tbl>
    <w:p w:rsidR="00792D81" w:rsidRDefault="00792D8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92D81" w:rsidRDefault="00792D81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2D81" w:rsidRDefault="00792D81">
      <w:pPr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92D81" w:rsidRDefault="00792D81">
      <w:pPr>
        <w:autoSpaceDN w:val="0"/>
        <w:adjustRightInd w:val="0"/>
        <w:jc w:val="center"/>
      </w:pPr>
      <w:r>
        <w:rPr>
          <w:b/>
          <w:bCs/>
          <w:color w:val="000000"/>
        </w:rPr>
        <w:t>ИСПОЛНЕНИЕ ИСТОЧНИКОВ ФИНАНСИРОВАНИЯ ДЕФИЦИТА БЮДЖЕТА СЕЛЬСКОГО ПОСЕЛЕНИЯ «СТЕПНОЕ» ЗА  2018 ГОД ПО КОДАМ КЛАССИФИКАЦИИ ИСТОЧНИКОВ ФИНАНСИРОВАНИЯ ДЕФИЦИТА БЮДЖЕТА</w:t>
      </w:r>
    </w:p>
    <w:p w:rsidR="00792D81" w:rsidRDefault="00792D81">
      <w:pPr>
        <w:jc w:val="center"/>
        <w:rPr>
          <w:color w:val="000000"/>
          <w:spacing w:val="3"/>
          <w:sz w:val="18"/>
          <w:szCs w:val="18"/>
        </w:rPr>
      </w:pPr>
    </w:p>
    <w:p w:rsidR="00792D81" w:rsidRDefault="00792D81">
      <w:pPr>
        <w:jc w:val="center"/>
        <w:rPr>
          <w:color w:val="000000"/>
          <w:spacing w:val="3"/>
          <w:sz w:val="18"/>
          <w:szCs w:val="18"/>
        </w:rPr>
      </w:pPr>
    </w:p>
    <w:p w:rsidR="00792D81" w:rsidRDefault="00792D81">
      <w:pPr>
        <w:jc w:val="center"/>
        <w:rPr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Утверждено на 2018 г., 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тыс. руб.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Кассовое исполнение за  2018 г., 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тыс.руб.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792D81" w:rsidRDefault="00792D81">
            <w:pPr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792D81" w:rsidRDefault="00792D81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24,5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-31,3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792D81" w:rsidRDefault="00792D81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792D81" w:rsidRDefault="00792D81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792D81" w:rsidRDefault="00792D81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24,5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-31,3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792D81" w:rsidRDefault="00792D81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792D81" w:rsidRDefault="00792D81">
      <w:pPr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/>
      </w:tblPr>
      <w:tblGrid>
        <w:gridCol w:w="4962"/>
      </w:tblGrid>
      <w:tr w:rsidR="00792D81">
        <w:trPr>
          <w:trHeight w:val="390"/>
        </w:trPr>
        <w:tc>
          <w:tcPr>
            <w:tcW w:w="4962" w:type="dxa"/>
          </w:tcPr>
          <w:p w:rsidR="00792D81" w:rsidRDefault="00792D81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6</w:t>
            </w:r>
          </w:p>
          <w:p w:rsidR="00792D81" w:rsidRDefault="00792D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 «Степное»</w:t>
            </w:r>
          </w:p>
          <w:p w:rsidR="00792D81" w:rsidRDefault="00792D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от    2019 года №    «Об утверждении исполнения бюджета сельского поселения «Степное» за девять месяцев 2018 года»</w:t>
            </w:r>
          </w:p>
        </w:tc>
      </w:tr>
    </w:tbl>
    <w:p w:rsidR="00792D81" w:rsidRDefault="00792D81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792D81" w:rsidRDefault="00792D81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92D81" w:rsidRDefault="00792D81">
      <w:pPr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792D81" w:rsidRDefault="00792D81">
      <w:pPr>
        <w:autoSpaceDN w:val="0"/>
        <w:adjustRightInd w:val="0"/>
        <w:jc w:val="center"/>
      </w:pPr>
      <w:r>
        <w:rPr>
          <w:b/>
          <w:bCs/>
          <w:color w:val="000000"/>
        </w:rPr>
        <w:t>ИСПОЛНЕНИЕ ИСТОЧНИКОВ ФИНАНСИРОВАНИЯ ДЕФИЦИТА БЮДЖЕТА СЕЛЬСКОГО ПОСЕЛЕНИЯ «СТЕПНОЕ» ЗА  2018 ГОД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</w:p>
    <w:p w:rsidR="00792D81" w:rsidRDefault="00792D81">
      <w:pPr>
        <w:jc w:val="center"/>
        <w:rPr>
          <w:color w:val="000000"/>
          <w:spacing w:val="3"/>
        </w:rPr>
      </w:pPr>
    </w:p>
    <w:p w:rsidR="00792D81" w:rsidRDefault="00792D81">
      <w:pPr>
        <w:jc w:val="center"/>
        <w:rPr>
          <w:color w:val="000000"/>
          <w:spacing w:val="3"/>
          <w:sz w:val="18"/>
          <w:szCs w:val="18"/>
        </w:rPr>
      </w:pPr>
    </w:p>
    <w:p w:rsidR="00792D81" w:rsidRDefault="00792D81">
      <w:pPr>
        <w:jc w:val="center"/>
        <w:rPr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252"/>
        <w:gridCol w:w="1418"/>
        <w:gridCol w:w="1418"/>
      </w:tblGrid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Утверждено на 2018 г., 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тыс. руб.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 xml:space="preserve">Кассовое исполнение за 2018 г., 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b/>
                <w:color w:val="000000"/>
                <w:spacing w:val="3"/>
                <w:sz w:val="18"/>
                <w:szCs w:val="18"/>
              </w:rPr>
              <w:t>тыс. руб.</w:t>
            </w:r>
          </w:p>
          <w:p w:rsidR="00792D81" w:rsidRDefault="00792D81">
            <w:pPr>
              <w:jc w:val="center"/>
              <w:rPr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792D81" w:rsidRDefault="00792D81">
            <w:pPr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Источники внутреннего </w:t>
            </w:r>
          </w:p>
          <w:p w:rsidR="00792D81" w:rsidRDefault="00792D81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24,5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-31,3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792D81" w:rsidRDefault="00792D81">
            <w:pPr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792D81" w:rsidRDefault="00792D81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792D81" w:rsidRDefault="00792D81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24,5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-31,3</w:t>
            </w:r>
          </w:p>
        </w:tc>
      </w:tr>
      <w:tr w:rsidR="00792D81">
        <w:tc>
          <w:tcPr>
            <w:tcW w:w="2660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792D81" w:rsidRDefault="00792D81">
            <w:pPr>
              <w:jc w:val="both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92D81" w:rsidRDefault="00792D81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792D81" w:rsidRDefault="00792D81">
      <w:pPr>
        <w:pStyle w:val="BodyText"/>
        <w:rPr>
          <w:sz w:val="28"/>
          <w:szCs w:val="28"/>
        </w:rPr>
      </w:pPr>
    </w:p>
    <w:sectPr w:rsidR="00792D81" w:rsidSect="00FA3CBC">
      <w:footerReference w:type="even" r:id="rId7"/>
      <w:foot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81" w:rsidRDefault="00792D81">
      <w:r>
        <w:separator/>
      </w:r>
    </w:p>
  </w:endnote>
  <w:endnote w:type="continuationSeparator" w:id="0">
    <w:p w:rsidR="00792D81" w:rsidRDefault="0079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1" w:rsidRDefault="00792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2D81" w:rsidRDefault="00792D8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81" w:rsidRDefault="00792D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92D81" w:rsidRDefault="00792D8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81" w:rsidRDefault="00792D81">
      <w:r>
        <w:separator/>
      </w:r>
    </w:p>
  </w:footnote>
  <w:footnote w:type="continuationSeparator" w:id="0">
    <w:p w:rsidR="00792D81" w:rsidRDefault="0079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6F0190"/>
    <w:multiLevelType w:val="hybridMultilevel"/>
    <w:tmpl w:val="4B5C8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135F49"/>
    <w:multiLevelType w:val="hybridMultilevel"/>
    <w:tmpl w:val="7940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B23480"/>
    <w:multiLevelType w:val="hybridMultilevel"/>
    <w:tmpl w:val="9A400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D81"/>
    <w:rsid w:val="00792D81"/>
    <w:rsid w:val="00FA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num" w:pos="1353"/>
      </w:tabs>
      <w:suppressAutoHyphens/>
      <w:ind w:left="1353" w:hanging="360"/>
      <w:jc w:val="center"/>
      <w:outlineLvl w:val="0"/>
    </w:pPr>
    <w:rPr>
      <w:b/>
      <w:bCs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Pr>
      <w:rFonts w:cs="Times New Roman"/>
      <w:sz w:val="24"/>
      <w:szCs w:val="24"/>
    </w:rPr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pPr>
      <w:widowControl w:val="0"/>
      <w:autoSpaceDE w:val="0"/>
      <w:spacing w:after="120"/>
      <w:jc w:val="left"/>
    </w:pPr>
    <w:rPr>
      <w:rFonts w:ascii="Arial" w:hAnsi="Arial" w:cs="Tahoma"/>
      <w:sz w:val="20"/>
      <w:szCs w:val="20"/>
    </w:rPr>
  </w:style>
  <w:style w:type="paragraph" w:customStyle="1" w:styleId="10">
    <w:name w:val="Название1"/>
    <w:basedOn w:val="Normal"/>
    <w:uiPriority w:val="99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Normal"/>
    <w:uiPriority w:val="99"/>
    <w:pPr>
      <w:widowControl w:val="0"/>
      <w:suppressLineNumbers/>
      <w:suppressAutoHyphens/>
      <w:autoSpaceDE w:val="0"/>
    </w:pPr>
    <w:rPr>
      <w:rFonts w:ascii="Arial" w:hAnsi="Arial" w:cs="Tahoma"/>
      <w:sz w:val="20"/>
      <w:szCs w:val="20"/>
      <w:lang w:eastAsia="ar-SA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6">
    <w:name w:val="Знак Знак6"/>
    <w:uiPriority w:val="99"/>
    <w:rPr>
      <w:b/>
      <w:sz w:val="24"/>
    </w:rPr>
  </w:style>
  <w:style w:type="character" w:customStyle="1" w:styleId="3">
    <w:name w:val="Знак Знак3"/>
    <w:uiPriority w:val="99"/>
    <w:rPr>
      <w:sz w:val="24"/>
    </w:rPr>
  </w:style>
  <w:style w:type="character" w:customStyle="1" w:styleId="2">
    <w:name w:val="Знак Знак2"/>
    <w:uiPriority w:val="99"/>
    <w:rPr>
      <w:lang w:eastAsia="ar-SA" w:bidi="ar-SA"/>
    </w:rPr>
  </w:style>
  <w:style w:type="character" w:customStyle="1" w:styleId="12">
    <w:name w:val="Знак Знак1"/>
    <w:uiPriority w:val="99"/>
    <w:rPr>
      <w:lang w:eastAsia="ar-SA" w:bidi="ar-SA"/>
    </w:rPr>
  </w:style>
  <w:style w:type="paragraph" w:customStyle="1" w:styleId="ConsNormal">
    <w:name w:val="ConsNormal"/>
    <w:uiPriority w:val="99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5">
    <w:name w:val="Знак Знак5"/>
    <w:uiPriority w:val="99"/>
    <w:rPr>
      <w:b/>
      <w:sz w:val="28"/>
      <w:lang w:eastAsia="ar-SA" w:bidi="ar-SA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4">
    <w:name w:val="Знак Знак4"/>
    <w:uiPriority w:val="99"/>
    <w:rPr>
      <w:lang w:eastAsia="ar-SA" w:bidi="ar-SA"/>
    </w:rPr>
  </w:style>
  <w:style w:type="paragraph" w:customStyle="1" w:styleId="a0">
    <w:name w:val="Содержимое таблицы"/>
    <w:basedOn w:val="Normal"/>
    <w:uiPriority w:val="99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</w:style>
  <w:style w:type="character" w:customStyle="1" w:styleId="a3">
    <w:name w:val="Знак Знак"/>
    <w:uiPriority w:val="99"/>
    <w:rPr>
      <w:rFonts w:ascii="Tahoma" w:hAnsi="Tahoma"/>
      <w:sz w:val="16"/>
      <w:lang w:eastAsia="ar-SA" w:bidi="ar-SA"/>
    </w:rPr>
  </w:style>
  <w:style w:type="character" w:customStyle="1" w:styleId="61">
    <w:name w:val="Знак Знак61"/>
    <w:uiPriority w:val="99"/>
    <w:rPr>
      <w:b/>
      <w:sz w:val="24"/>
    </w:rPr>
  </w:style>
  <w:style w:type="character" w:customStyle="1" w:styleId="31">
    <w:name w:val="Знак Знак31"/>
    <w:uiPriority w:val="99"/>
    <w:rPr>
      <w:sz w:val="24"/>
    </w:rPr>
  </w:style>
  <w:style w:type="character" w:customStyle="1" w:styleId="21">
    <w:name w:val="Знак Знак21"/>
    <w:uiPriority w:val="99"/>
    <w:rPr>
      <w:lang w:eastAsia="ar-SA" w:bidi="ar-SA"/>
    </w:rPr>
  </w:style>
  <w:style w:type="character" w:customStyle="1" w:styleId="110">
    <w:name w:val="Знак Знак11"/>
    <w:uiPriority w:val="99"/>
    <w:rPr>
      <w:lang w:eastAsia="ar-SA" w:bidi="ar-SA"/>
    </w:rPr>
  </w:style>
  <w:style w:type="character" w:customStyle="1" w:styleId="51">
    <w:name w:val="Знак Знак51"/>
    <w:uiPriority w:val="99"/>
    <w:rPr>
      <w:b/>
      <w:sz w:val="28"/>
      <w:lang w:eastAsia="ar-SA" w:bidi="ar-SA"/>
    </w:rPr>
  </w:style>
  <w:style w:type="character" w:customStyle="1" w:styleId="41">
    <w:name w:val="Знак Знак41"/>
    <w:uiPriority w:val="99"/>
    <w:rPr>
      <w:lang w:eastAsia="ar-SA" w:bidi="ar-SA"/>
    </w:rPr>
  </w:style>
  <w:style w:type="character" w:customStyle="1" w:styleId="7">
    <w:name w:val="Знак Знак7"/>
    <w:uiPriority w:val="99"/>
    <w:rPr>
      <w:rFonts w:ascii="Tahoma" w:hAnsi="Tahoma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1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2666</TotalTime>
  <Pages>16</Pages>
  <Words>5004</Words>
  <Characters>28523</Characters>
  <Application>Microsoft Office Outlook</Application>
  <DocSecurity>0</DocSecurity>
  <Lines>0</Lines>
  <Paragraphs>0</Paragraphs>
  <ScaleCrop>false</ScaleCrop>
  <Company>Администрация сп "Степное"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</dc:title>
  <dc:subject/>
  <dc:creator>User</dc:creator>
  <cp:keywords/>
  <dc:description/>
  <cp:lastModifiedBy>User</cp:lastModifiedBy>
  <cp:revision>111</cp:revision>
  <cp:lastPrinted>2019-04-05T01:02:00Z</cp:lastPrinted>
  <dcterms:created xsi:type="dcterms:W3CDTF">2010-07-12T05:17:00Z</dcterms:created>
  <dcterms:modified xsi:type="dcterms:W3CDTF">2019-04-05T01:05:00Z</dcterms:modified>
</cp:coreProperties>
</file>